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B7" w:rsidRPr="009D68F8" w:rsidRDefault="004D15B7">
      <w:pPr>
        <w:jc w:val="right"/>
        <w:rPr>
          <w:rFonts w:ascii="Times New Roman" w:hAnsi="Times New Roman" w:cs="Times New Roman"/>
          <w:b/>
          <w:bCs/>
          <w:lang w:val="en-GB"/>
        </w:rPr>
      </w:pPr>
      <w:r w:rsidRPr="009D68F8">
        <w:rPr>
          <w:rFonts w:ascii="Times New Roman" w:hAnsi="Times New Roman" w:cs="Times New Roman"/>
          <w:b/>
          <w:bCs/>
          <w:lang w:val="en-GB"/>
        </w:rPr>
        <w:t xml:space="preserve">STUDENT </w:t>
      </w:r>
      <w:r w:rsidR="00EE4DEC">
        <w:rPr>
          <w:rFonts w:ascii="Times New Roman" w:hAnsi="Times New Roman" w:cs="Times New Roman"/>
          <w:b/>
          <w:bCs/>
          <w:lang w:val="en-GB"/>
        </w:rPr>
        <w:t>MOBILITY REPORT FORM</w:t>
      </w:r>
    </w:p>
    <w:p w:rsidR="004D15B7" w:rsidRPr="009D68F8" w:rsidRDefault="004F55F2">
      <w:pPr>
        <w:rPr>
          <w:rFonts w:ascii="Times New Roman" w:hAnsi="Times New Roman" w:cs="Times New Roman"/>
          <w:lang w:val="en-GB"/>
        </w:rPr>
      </w:pPr>
      <w:bookmarkStart w:id="0" w:name="result_box"/>
      <w:bookmarkEnd w:id="0"/>
      <w:r>
        <w:rPr>
          <w:rFonts w:ascii="Times New Roman" w:hAnsi="Times New Roman" w:cs="Times New Roman"/>
          <w:lang w:val="en-GB"/>
        </w:rPr>
        <w:t>Student</w:t>
      </w:r>
      <w:r w:rsidR="00315249">
        <w:rPr>
          <w:rFonts w:ascii="Times New Roman" w:hAnsi="Times New Roman" w:cs="Times New Roman"/>
          <w:lang w:val="en-GB"/>
        </w:rPr>
        <w:t>’s</w:t>
      </w:r>
      <w:r>
        <w:rPr>
          <w:rFonts w:ascii="Times New Roman" w:hAnsi="Times New Roman" w:cs="Times New Roman"/>
          <w:lang w:val="en-GB"/>
        </w:rPr>
        <w:t xml:space="preserve"> </w:t>
      </w:r>
      <w:r w:rsidR="00CE4700">
        <w:rPr>
          <w:rFonts w:ascii="Times New Roman" w:hAnsi="Times New Roman" w:cs="Times New Roman"/>
          <w:lang w:val="en-GB"/>
        </w:rPr>
        <w:t>n</w:t>
      </w:r>
      <w:r w:rsidR="004D15B7" w:rsidRPr="009D68F8">
        <w:rPr>
          <w:rFonts w:ascii="Times New Roman" w:hAnsi="Times New Roman" w:cs="Times New Roman"/>
          <w:lang w:val="en-GB"/>
        </w:rPr>
        <w:t>ame</w:t>
      </w:r>
      <w:r w:rsidR="00AC2C24">
        <w:rPr>
          <w:rFonts w:ascii="Times New Roman" w:hAnsi="Times New Roman" w:cs="Times New Roman"/>
          <w:lang w:val="en-GB"/>
        </w:rPr>
        <w:t>, surname</w:t>
      </w:r>
      <w:r w:rsidR="004D15B7" w:rsidRPr="009D68F8">
        <w:rPr>
          <w:rFonts w:ascii="Times New Roman" w:hAnsi="Times New Roman" w:cs="Times New Roman"/>
          <w:lang w:val="en-GB"/>
        </w:rPr>
        <w:t>:</w:t>
      </w:r>
    </w:p>
    <w:p w:rsidR="004D15B7" w:rsidRPr="009D68F8" w:rsidRDefault="004D15B7">
      <w:pPr>
        <w:rPr>
          <w:rFonts w:ascii="Times New Roman" w:hAnsi="Times New Roman" w:cs="Times New Roman"/>
          <w:lang w:val="en-GB"/>
        </w:rPr>
      </w:pPr>
      <w:r w:rsidRPr="009D68F8">
        <w:rPr>
          <w:rFonts w:ascii="Times New Roman" w:hAnsi="Times New Roman" w:cs="Times New Roman"/>
          <w:lang w:val="en-GB"/>
        </w:rPr>
        <w:t>Home institution:</w:t>
      </w:r>
    </w:p>
    <w:p w:rsidR="004D15B7" w:rsidRDefault="004D15B7">
      <w:pPr>
        <w:rPr>
          <w:rFonts w:ascii="Times New Roman" w:hAnsi="Times New Roman" w:cs="Times New Roman"/>
          <w:lang w:val="en-GB"/>
        </w:rPr>
      </w:pPr>
      <w:r w:rsidRPr="009D68F8">
        <w:rPr>
          <w:rFonts w:ascii="Times New Roman" w:hAnsi="Times New Roman" w:cs="Times New Roman"/>
          <w:lang w:val="en-GB"/>
        </w:rPr>
        <w:t>Host institution:</w:t>
      </w:r>
    </w:p>
    <w:p w:rsidR="00A4670F" w:rsidRPr="009D68F8" w:rsidRDefault="00A4670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Academic year:</w:t>
      </w:r>
      <w:bookmarkStart w:id="1" w:name="_GoBack"/>
      <w:bookmarkEnd w:id="1"/>
    </w:p>
    <w:p w:rsidR="004D15B7" w:rsidRPr="009D68F8" w:rsidRDefault="004D15B7">
      <w:pPr>
        <w:rPr>
          <w:rFonts w:ascii="Times New Roman" w:hAnsi="Times New Roman" w:cs="Times New Roman"/>
          <w:lang w:val="en-GB"/>
        </w:rPr>
      </w:pPr>
      <w:r w:rsidRPr="009D68F8">
        <w:rPr>
          <w:rFonts w:ascii="Times New Roman" w:hAnsi="Times New Roman" w:cs="Times New Roman"/>
          <w:lang w:val="en-GB"/>
        </w:rPr>
        <w:t xml:space="preserve">Exchange period: </w:t>
      </w:r>
    </w:p>
    <w:p w:rsidR="004D15B7" w:rsidRPr="009D68F8" w:rsidRDefault="004D15B7">
      <w:pPr>
        <w:rPr>
          <w:rFonts w:ascii="Times New Roman" w:hAnsi="Times New Roman" w:cs="Times New Roman"/>
          <w:lang w:val="en-GB"/>
        </w:rPr>
      </w:pPr>
      <w:r w:rsidRPr="009D68F8">
        <w:rPr>
          <w:rFonts w:ascii="Times New Roman" w:hAnsi="Times New Roman" w:cs="Times New Roman"/>
          <w:lang w:val="en-GB"/>
        </w:rPr>
        <w:t>Speciality:</w:t>
      </w:r>
    </w:p>
    <w:p w:rsidR="004D15B7" w:rsidRPr="009D68F8" w:rsidRDefault="004D15B7">
      <w:pPr>
        <w:rPr>
          <w:rFonts w:ascii="Times New Roman" w:hAnsi="Times New Roman" w:cs="Times New Roman"/>
          <w:lang w:val="en-GB"/>
        </w:rPr>
      </w:pPr>
      <w:r w:rsidRPr="009D68F8">
        <w:rPr>
          <w:rFonts w:ascii="Times New Roman" w:hAnsi="Times New Roman" w:cs="Times New Roman"/>
          <w:lang w:val="en-GB"/>
        </w:rPr>
        <w:t>Study year:</w:t>
      </w:r>
    </w:p>
    <w:p w:rsidR="004D15B7" w:rsidRPr="009D68F8" w:rsidRDefault="004D15B7">
      <w:pPr>
        <w:rPr>
          <w:rFonts w:ascii="Times New Roman" w:hAnsi="Times New Roman" w:cs="Times New Roman"/>
          <w:lang w:val="en-GB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4965"/>
        <w:gridCol w:w="12"/>
        <w:gridCol w:w="23"/>
        <w:gridCol w:w="11"/>
        <w:gridCol w:w="638"/>
        <w:gridCol w:w="21"/>
        <w:gridCol w:w="13"/>
        <w:gridCol w:w="8"/>
        <w:gridCol w:w="661"/>
        <w:gridCol w:w="19"/>
        <w:gridCol w:w="663"/>
        <w:gridCol w:w="17"/>
        <w:gridCol w:w="7"/>
        <w:gridCol w:w="673"/>
        <w:gridCol w:w="10"/>
        <w:gridCol w:w="684"/>
        <w:gridCol w:w="160"/>
      </w:tblGrid>
      <w:tr w:rsidR="00C2039C" w:rsidRPr="009D68F8" w:rsidTr="00EE4DEC">
        <w:trPr>
          <w:trHeight w:val="615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39C" w:rsidRPr="009D68F8" w:rsidRDefault="00C2039C">
            <w:pPr>
              <w:snapToGrid w:val="0"/>
              <w:ind w:left="125" w:right="5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039C" w:rsidRPr="009D68F8" w:rsidRDefault="00C2039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bookmarkStart w:id="2" w:name="result_box2"/>
            <w:bookmarkEnd w:id="2"/>
            <w:r w:rsidRPr="009D68F8">
              <w:rPr>
                <w:rFonts w:ascii="Times New Roman" w:hAnsi="Times New Roman" w:cs="Times New Roman"/>
                <w:lang w:val="en-GB"/>
              </w:rPr>
              <w:t>What factors were important to you in your</w:t>
            </w:r>
            <w:r w:rsidR="00A43F52">
              <w:rPr>
                <w:rFonts w:ascii="Times New Roman" w:hAnsi="Times New Roman" w:cs="Times New Roman"/>
                <w:lang w:val="en-GB"/>
              </w:rPr>
              <w:t xml:space="preserve"> choice of the host institution</w:t>
            </w:r>
          </w:p>
          <w:p w:rsidR="00C2039C" w:rsidRPr="009D68F8" w:rsidRDefault="00C2039C" w:rsidP="00A43F52">
            <w:pPr>
              <w:rPr>
                <w:rFonts w:ascii="Times New Roman" w:hAnsi="Times New Roman" w:cs="Times New Roman"/>
                <w:lang w:val="en-GB"/>
              </w:rPr>
            </w:pPr>
            <w:r w:rsidRPr="00A43F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 scale 1-5, 1 (not important), 5 (very important)</w:t>
            </w:r>
            <w:r w:rsidR="00A43F52" w:rsidRPr="00A43F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r w:rsidR="00A43F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select your answer and check (</w:t>
            </w:r>
            <w:r w:rsidR="00A43F52" w:rsidRPr="00A43F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double click</w:t>
            </w:r>
            <w:r w:rsidR="00A43F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r w:rsidR="00A43F52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"/>
            <w:r w:rsidR="00A43F52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="00A43F52">
              <w:rPr>
                <w:lang w:val="fi-FI"/>
              </w:rPr>
              <w:fldChar w:fldCharType="end"/>
            </w:r>
            <w:bookmarkEnd w:id="3"/>
          </w:p>
        </w:tc>
        <w:tc>
          <w:tcPr>
            <w:tcW w:w="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39C" w:rsidRPr="009D68F8" w:rsidRDefault="00C2039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71DF" w:rsidRPr="009D68F8" w:rsidTr="00EE4DEC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ind w:left="125" w:right="5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DF" w:rsidRPr="00544D14" w:rsidRDefault="009D71DF" w:rsidP="009D68F8">
            <w:pPr>
              <w:ind w:left="720"/>
              <w:rPr>
                <w:lang w:val="fi-FI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Default="009D71DF" w:rsidP="009D71D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Default="009D71DF" w:rsidP="009D71DF">
            <w:pPr>
              <w:ind w:left="10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Default="009D71DF" w:rsidP="009D71DF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Default="009D71DF" w:rsidP="009D71DF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Default="009D71DF" w:rsidP="009D71DF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71DF" w:rsidRPr="009D68F8" w:rsidTr="00EE4DEC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ind w:left="125" w:right="5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DF" w:rsidRPr="00544D14" w:rsidRDefault="009D71DF" w:rsidP="009D68F8">
            <w:pPr>
              <w:ind w:left="720"/>
              <w:rPr>
                <w:lang w:val="fi-FI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Aca</w:t>
            </w:r>
            <w:r w:rsidRPr="009D68F8">
              <w:rPr>
                <w:rFonts w:ascii="Times New Roman" w:hAnsi="Times New Roman" w:cs="Times New Roman"/>
                <w:lang w:val="en-GB"/>
              </w:rPr>
              <w:t>demic quality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71DF" w:rsidRPr="009D68F8" w:rsidTr="00EE4DEC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ind w:left="125" w:right="5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DF" w:rsidRPr="00544D14" w:rsidRDefault="009D71DF" w:rsidP="0057242A">
            <w:pPr>
              <w:ind w:left="720"/>
              <w:rPr>
                <w:lang w:val="fi-FI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9D68F8">
              <w:rPr>
                <w:rFonts w:ascii="Times New Roman" w:hAnsi="Times New Roman" w:cs="Times New Roman"/>
                <w:lang w:val="en-GB"/>
              </w:rPr>
              <w:t>Subjects not offered a home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71DF" w:rsidRPr="009D68F8" w:rsidTr="00EE4DEC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ind w:left="125" w:right="5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DF" w:rsidRPr="00544D14" w:rsidRDefault="009D71DF" w:rsidP="0057242A">
            <w:pPr>
              <w:ind w:left="360"/>
              <w:rPr>
                <w:lang w:val="fi-FI"/>
              </w:rPr>
            </w:pPr>
            <w:r w:rsidRPr="009D68F8">
              <w:rPr>
                <w:rFonts w:ascii="Times New Roman" w:hAnsi="Times New Roman" w:cs="Times New Roman"/>
                <w:lang w:val="fi-FI"/>
              </w:rPr>
              <w:t xml:space="preserve">     </w:t>
            </w:r>
            <w:r>
              <w:rPr>
                <w:rFonts w:ascii="Times New Roman" w:hAnsi="Times New Roman" w:cs="Times New Roman"/>
                <w:lang w:val="fi-FI"/>
              </w:rPr>
              <w:t xml:space="preserve"> </w:t>
            </w: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9D68F8">
              <w:rPr>
                <w:rFonts w:ascii="Times New Roman" w:hAnsi="Times New Roman" w:cs="Times New Roman"/>
                <w:lang w:val="en-GB"/>
              </w:rPr>
              <w:t>Knowledge of language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71DF" w:rsidRPr="009D68F8" w:rsidTr="00EE4DEC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ind w:left="125" w:right="5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rPr>
                <w:rFonts w:ascii="Times New Roman" w:hAnsi="Times New Roman" w:cs="Times New Roman"/>
                <w:lang w:val="fi-FI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9D68F8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9D68F8">
              <w:rPr>
                <w:rFonts w:ascii="Times New Roman" w:hAnsi="Times New Roman" w:cs="Times New Roman"/>
                <w:lang w:val="en-GB"/>
              </w:rPr>
              <w:t>New cultural experiences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71DF" w:rsidRPr="009D68F8" w:rsidTr="00EE4DEC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ind w:left="125" w:right="5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9D68F8">
              <w:rPr>
                <w:rFonts w:ascii="Times New Roman" w:hAnsi="Times New Roman" w:cs="Times New Roman"/>
                <w:lang w:val="en-GB"/>
              </w:rPr>
              <w:t>Friends / partner living abroad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71DF" w:rsidRPr="009D68F8" w:rsidTr="00EE4DEC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ind w:left="125" w:right="5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DF" w:rsidRPr="00544D14" w:rsidRDefault="009D71DF" w:rsidP="0057242A">
            <w:pPr>
              <w:ind w:left="720"/>
              <w:rPr>
                <w:lang w:val="fi-FI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9D68F8">
              <w:rPr>
                <w:rFonts w:ascii="Times New Roman" w:hAnsi="Times New Roman" w:cs="Times New Roman"/>
                <w:lang w:val="en-GB"/>
              </w:rPr>
              <w:t>Changing the learning environment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71DF" w:rsidRPr="009D68F8" w:rsidTr="00EE4DEC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ind w:left="125" w:right="5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DF" w:rsidRPr="00544D14" w:rsidRDefault="009D71DF" w:rsidP="0057242A">
            <w:pPr>
              <w:ind w:left="720"/>
              <w:rPr>
                <w:lang w:val="fi-FI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9D68F8">
              <w:rPr>
                <w:rFonts w:ascii="Times New Roman" w:hAnsi="Times New Roman" w:cs="Times New Roman"/>
                <w:lang w:val="en-GB"/>
              </w:rPr>
              <w:t>Contacts through the internet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71DF" w:rsidRPr="009D68F8" w:rsidTr="00EE4DEC">
        <w:trPr>
          <w:trHeight w:val="443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ind w:left="125" w:right="5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DF" w:rsidRPr="00EE4DEC" w:rsidRDefault="009D71DF" w:rsidP="00EE4DEC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="00EE4DEC">
              <w:rPr>
                <w:rFonts w:ascii="Times New Roman" w:hAnsi="Times New Roman" w:cs="Times New Roman"/>
                <w:lang w:val="en-GB"/>
              </w:rPr>
              <w:t>Other factors (specify)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71DF" w:rsidRPr="009D68F8" w:rsidTr="00EE4DE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bookmarkStart w:id="4" w:name="result_box3"/>
            <w:bookmarkEnd w:id="4"/>
            <w:r w:rsidRPr="009D68F8">
              <w:rPr>
                <w:rFonts w:ascii="Times New Roman" w:hAnsi="Times New Roman" w:cs="Times New Roman"/>
                <w:lang w:val="en-GB"/>
              </w:rPr>
              <w:t xml:space="preserve">How did you get information about the </w:t>
            </w:r>
            <w:proofErr w:type="spellStart"/>
            <w:r w:rsidRPr="00EE4DEC">
              <w:rPr>
                <w:rFonts w:ascii="Times New Roman" w:hAnsi="Times New Roman" w:cs="Times New Roman"/>
                <w:i/>
                <w:lang w:val="en-GB"/>
              </w:rPr>
              <w:t>Nordplus</w:t>
            </w:r>
            <w:proofErr w:type="spellEnd"/>
            <w:r w:rsidRPr="009D68F8">
              <w:rPr>
                <w:rFonts w:ascii="Times New Roman" w:hAnsi="Times New Roman" w:cs="Times New Roman"/>
                <w:lang w:val="en-GB"/>
              </w:rPr>
              <w:t xml:space="preserve"> program?</w:t>
            </w:r>
          </w:p>
          <w:p w:rsidR="009D71DF" w:rsidRPr="009D68F8" w:rsidRDefault="009D71DF" w:rsidP="000029F4">
            <w:pPr>
              <w:snapToGrid w:val="0"/>
              <w:ind w:left="720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9D68F8">
              <w:rPr>
                <w:rFonts w:ascii="Times New Roman" w:hAnsi="Times New Roman" w:cs="Times New Roman"/>
                <w:lang w:val="en-GB"/>
              </w:rPr>
              <w:t>Home institution</w:t>
            </w:r>
          </w:p>
          <w:p w:rsidR="009D71DF" w:rsidRPr="009D68F8" w:rsidRDefault="009D71DF" w:rsidP="000029F4">
            <w:pPr>
              <w:snapToGrid w:val="0"/>
              <w:ind w:left="720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9D68F8">
              <w:rPr>
                <w:rFonts w:ascii="Times New Roman" w:hAnsi="Times New Roman" w:cs="Times New Roman"/>
                <w:lang w:val="en-GB"/>
              </w:rPr>
              <w:t>Host institution</w:t>
            </w:r>
          </w:p>
          <w:p w:rsidR="009D71DF" w:rsidRPr="009D68F8" w:rsidRDefault="009D71DF" w:rsidP="000029F4">
            <w:pPr>
              <w:snapToGrid w:val="0"/>
              <w:ind w:left="720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D68F8">
              <w:rPr>
                <w:rFonts w:ascii="Times New Roman" w:hAnsi="Times New Roman" w:cs="Times New Roman"/>
                <w:lang w:val="en-GB"/>
              </w:rPr>
              <w:t>Other students</w:t>
            </w:r>
          </w:p>
          <w:p w:rsidR="009D71DF" w:rsidRPr="009D68F8" w:rsidRDefault="009D71DF" w:rsidP="00EE4DEC">
            <w:pPr>
              <w:snapToGrid w:val="0"/>
              <w:ind w:left="720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9D68F8">
              <w:rPr>
                <w:rFonts w:ascii="Times New Roman" w:hAnsi="Times New Roman" w:cs="Times New Roman"/>
                <w:lang w:val="en-GB"/>
              </w:rPr>
              <w:t>Other</w:t>
            </w:r>
            <w:r w:rsidR="00EE4DEC">
              <w:rPr>
                <w:rFonts w:ascii="Times New Roman" w:hAnsi="Times New Roman" w:cs="Times New Roman"/>
                <w:lang w:val="en-GB"/>
              </w:rPr>
              <w:t xml:space="preserve"> channels (specify)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D71DF" w:rsidRPr="009D68F8" w:rsidTr="000F2E26">
        <w:trPr>
          <w:trHeight w:val="635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A43F52">
            <w:pPr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Please rate how useful was the information from the followi</w:t>
            </w:r>
            <w:r w:rsidR="000F2E26">
              <w:rPr>
                <w:rFonts w:ascii="Times New Roman" w:hAnsi="Times New Roman" w:cs="Times New Roman"/>
                <w:lang w:val="en-GB"/>
              </w:rPr>
              <w:t xml:space="preserve">ng channels before the exchange                                                                   </w:t>
            </w:r>
            <w:r w:rsidRPr="00A43F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 scale 1-5, 1 (useless), 5 (very useful)</w:t>
            </w:r>
          </w:p>
        </w:tc>
        <w:tc>
          <w:tcPr>
            <w:tcW w:w="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D71DF" w:rsidRPr="009D68F8" w:rsidTr="00EE4DEC">
        <w:trPr>
          <w:trHeight w:val="25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1DF" w:rsidRPr="009D68F8" w:rsidRDefault="009D71DF" w:rsidP="000029F4">
            <w:pPr>
              <w:ind w:left="72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1DF" w:rsidRDefault="009D71DF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1DF" w:rsidRDefault="009D71DF" w:rsidP="0057242A">
            <w:pPr>
              <w:ind w:left="10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1DF" w:rsidRDefault="009D71DF" w:rsidP="0057242A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1DF" w:rsidRDefault="009D71DF" w:rsidP="0057242A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1DF" w:rsidRDefault="009D71DF" w:rsidP="0057242A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1DF" w:rsidRPr="009D68F8" w:rsidRDefault="009D71D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43F52" w:rsidRPr="009D68F8" w:rsidTr="00EE4DEC">
        <w:trPr>
          <w:trHeight w:val="25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0029F4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International office of home institution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43F52" w:rsidRPr="009D68F8" w:rsidTr="00EE4DEC">
        <w:trPr>
          <w:trHeight w:val="25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0029F4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Teachers of home institution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43F52" w:rsidRPr="009D68F8" w:rsidTr="00EE4DEC">
        <w:trPr>
          <w:trHeight w:val="25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0029F4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Teachers of host institution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43F52" w:rsidRPr="009D68F8" w:rsidTr="00EE4DEC">
        <w:trPr>
          <w:trHeight w:val="25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0029F4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Academic brochures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43F52" w:rsidRPr="009D68F8" w:rsidTr="00EE4DEC">
        <w:trPr>
          <w:trHeight w:val="25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Friends / other students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43F52" w:rsidRPr="009D68F8" w:rsidTr="00EE4DEC">
        <w:trPr>
          <w:trHeight w:val="25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International office of host institution</w:t>
            </w: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43F52" w:rsidRPr="009D68F8" w:rsidTr="00EE4DEC">
        <w:trPr>
          <w:trHeight w:val="25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Website of host institution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43F52" w:rsidRPr="009D68F8" w:rsidTr="00EE4DEC">
        <w:trPr>
          <w:trHeight w:val="25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Education agents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43F52" w:rsidRPr="009D68F8" w:rsidTr="00EE4DEC">
        <w:trPr>
          <w:trHeight w:val="25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Student organizations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43F52" w:rsidRPr="009D68F8" w:rsidTr="00EE4DEC">
        <w:trPr>
          <w:trHeight w:val="25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Other (specify)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43F52" w:rsidRPr="009D68F8" w:rsidTr="00EE4DEC">
        <w:trPr>
          <w:trHeight w:val="56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52" w:rsidRPr="000F2E26" w:rsidRDefault="00A43F52" w:rsidP="000F2E26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W</w:t>
            </w:r>
            <w:bookmarkStart w:id="5" w:name="result_box6"/>
            <w:bookmarkEnd w:id="5"/>
            <w:r w:rsidRPr="009D68F8">
              <w:rPr>
                <w:rFonts w:ascii="Times New Roman" w:hAnsi="Times New Roman" w:cs="Times New Roman"/>
                <w:lang w:val="en-GB"/>
              </w:rPr>
              <w:t>ere special activities arranged for the exchange students at the</w:t>
            </w:r>
            <w:r w:rsidR="000F2E26">
              <w:rPr>
                <w:rFonts w:ascii="Times New Roman" w:hAnsi="Times New Roman" w:cs="Times New Roman"/>
                <w:lang w:val="en-GB"/>
              </w:rPr>
              <w:t xml:space="preserve"> beginning of the study period?       </w:t>
            </w:r>
            <w:r w:rsidRPr="001E1934">
              <w:rPr>
                <w:rFonts w:ascii="Times New Roman" w:hAnsi="Times New Roman" w:cs="Times New Roman"/>
                <w:lang w:val="en-GB"/>
              </w:rPr>
              <w:t xml:space="preserve">Yes </w:t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1934">
              <w:rPr>
                <w:rFonts w:ascii="Times New Roman" w:hAnsi="Times New Roman" w:cs="Times New Roman"/>
                <w:lang w:val="fi-FI"/>
              </w:rPr>
              <w:instrText xml:space="preserve"> FORMCHECKBOX </w:instrText>
            </w:r>
            <w:r w:rsidR="0032341F">
              <w:rPr>
                <w:rFonts w:ascii="Times New Roman" w:hAnsi="Times New Roman" w:cs="Times New Roman"/>
                <w:lang w:val="fi-FI"/>
              </w:rPr>
            </w:r>
            <w:r w:rsidR="0032341F">
              <w:rPr>
                <w:rFonts w:ascii="Times New Roman" w:hAnsi="Times New Roman" w:cs="Times New Roman"/>
                <w:lang w:val="fi-FI"/>
              </w:rPr>
              <w:fldChar w:fldCharType="separate"/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end"/>
            </w:r>
            <w:r w:rsidRPr="001E1934">
              <w:rPr>
                <w:rFonts w:ascii="Times New Roman" w:hAnsi="Times New Roman" w:cs="Times New Roman"/>
                <w:lang w:val="fi-FI"/>
              </w:rPr>
              <w:t xml:space="preserve">   No </w:t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1934">
              <w:rPr>
                <w:rFonts w:ascii="Times New Roman" w:hAnsi="Times New Roman" w:cs="Times New Roman"/>
                <w:lang w:val="fi-FI"/>
              </w:rPr>
              <w:instrText xml:space="preserve"> FORMCHECKBOX </w:instrText>
            </w:r>
            <w:r w:rsidR="0032341F">
              <w:rPr>
                <w:rFonts w:ascii="Times New Roman" w:hAnsi="Times New Roman" w:cs="Times New Roman"/>
                <w:lang w:val="fi-FI"/>
              </w:rPr>
            </w:r>
            <w:r w:rsidR="0032341F">
              <w:rPr>
                <w:rFonts w:ascii="Times New Roman" w:hAnsi="Times New Roman" w:cs="Times New Roman"/>
                <w:lang w:val="fi-FI"/>
              </w:rPr>
              <w:fldChar w:fldCharType="separate"/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end"/>
            </w:r>
            <w:r w:rsidRPr="001E1934"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  <w:p w:rsidR="00A43F52" w:rsidRPr="009D68F8" w:rsidRDefault="00A43F5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If yes, what?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ind w:left="36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43F52" w:rsidRPr="009D68F8" w:rsidTr="00EE4DEC">
        <w:trPr>
          <w:trHeight w:val="426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bookmarkStart w:id="6" w:name="result_box7"/>
            <w:bookmarkEnd w:id="6"/>
            <w:r w:rsidRPr="009D68F8">
              <w:rPr>
                <w:rFonts w:ascii="Times New Roman" w:hAnsi="Times New Roman" w:cs="Times New Roman"/>
                <w:lang w:val="en-GB"/>
              </w:rPr>
              <w:t>How do you evaluate the level of support before and during your stay:</w:t>
            </w:r>
          </w:p>
          <w:p w:rsidR="00A43F52" w:rsidRPr="00A43F52" w:rsidRDefault="000F2E26" w:rsidP="00462564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                                                         </w:t>
            </w:r>
            <w:r w:rsidR="00A43F52" w:rsidRPr="00A43F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 scale 1-5, 1 (poor), 5 (very good)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F52" w:rsidRPr="009D68F8" w:rsidRDefault="00A43F5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:rsidTr="00EE4DEC">
        <w:trPr>
          <w:trHeight w:val="22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Default="004D2900" w:rsidP="0057242A">
            <w:pPr>
              <w:ind w:left="10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Default="004D2900" w:rsidP="0057242A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Default="004D2900" w:rsidP="0057242A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Default="004D2900" w:rsidP="0057242A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:rsidTr="00EE4DEC">
        <w:trPr>
          <w:trHeight w:val="22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Home institution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:rsidTr="00EE4DEC">
        <w:trPr>
          <w:trHeight w:val="22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Teachers of home institution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:rsidTr="00EE4DEC">
        <w:trPr>
          <w:trHeight w:val="22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         </w:t>
            </w:r>
            <w:r w:rsidRPr="009D68F8">
              <w:rPr>
                <w:rFonts w:ascii="Times New Roman" w:hAnsi="Times New Roman" w:cs="Times New Roman"/>
                <w:lang w:val="en-GB"/>
              </w:rPr>
              <w:t>Host institution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  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:rsidTr="00EE4DEC">
        <w:trPr>
          <w:trHeight w:val="22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Teachers of host institution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:rsidTr="00EE4DEC">
        <w:trPr>
          <w:trHeight w:val="22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Default="004D2900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Student contacts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:rsidTr="00EE4DEC">
        <w:trPr>
          <w:trHeight w:val="22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Student organization of host institution</w:t>
            </w:r>
            <w:r>
              <w:rPr>
                <w:rFonts w:ascii="Times New Roman" w:hAnsi="Times New Roman" w:cs="Times New Roman"/>
                <w:lang w:val="en-GB"/>
              </w:rPr>
              <w:t xml:space="preserve">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:rsidTr="00EE4DEC">
        <w:trPr>
          <w:trHeight w:val="22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Default="004D2900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Other exchange students at host institution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:rsidTr="006F5C76">
        <w:trPr>
          <w:trHeight w:val="511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5C76" w:rsidRDefault="004D2900" w:rsidP="006F5C76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bookmarkStart w:id="7" w:name="result_box9"/>
            <w:bookmarkEnd w:id="7"/>
            <w:r w:rsidRPr="009D68F8">
              <w:rPr>
                <w:rFonts w:ascii="Times New Roman" w:hAnsi="Times New Roman" w:cs="Times New Roman"/>
                <w:lang w:val="en-GB"/>
              </w:rPr>
              <w:t>How do you evaluate your social integration during the exchange</w:t>
            </w:r>
          </w:p>
          <w:p w:rsidR="004D2900" w:rsidRPr="006F5C76" w:rsidRDefault="004D2900" w:rsidP="006F5C7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C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 scale 1-5, 1 (little integration), 5 (frequent integration)</w:t>
            </w:r>
          </w:p>
        </w:tc>
        <w:tc>
          <w:tcPr>
            <w:tcW w:w="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:rsidTr="00EE4DEC">
        <w:trPr>
          <w:trHeight w:val="282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462564">
            <w:pPr>
              <w:ind w:left="72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Default="004D2900" w:rsidP="0057242A">
            <w:pPr>
              <w:ind w:left="10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Default="004D2900" w:rsidP="0057242A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Default="004D2900" w:rsidP="0057242A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Default="004D2900" w:rsidP="0057242A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:rsidTr="00EE4DEC">
        <w:trPr>
          <w:trHeight w:val="282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In the local community as a whole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:rsidTr="00EE4DEC">
        <w:trPr>
          <w:trHeight w:val="282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Among the students of host institution</w:t>
            </w:r>
            <w:r>
              <w:rPr>
                <w:rFonts w:ascii="Times New Roman" w:hAnsi="Times New Roman" w:cs="Times New Roman"/>
                <w:lang w:val="en-GB"/>
              </w:rPr>
              <w:t xml:space="preserve">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:rsidTr="00EE4DEC">
        <w:trPr>
          <w:trHeight w:val="282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Among other exchange students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:rsidTr="00EE4DE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8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Accommodation</w:t>
            </w:r>
          </w:p>
          <w:p w:rsidR="004D2900" w:rsidRPr="009D68F8" w:rsidRDefault="004D2900" w:rsidP="00462564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 </w:t>
            </w:r>
            <w:r w:rsidRPr="009D68F8">
              <w:rPr>
                <w:rFonts w:ascii="Times New Roman" w:hAnsi="Times New Roman" w:cs="Times New Roman"/>
                <w:lang w:val="en-GB"/>
              </w:rPr>
              <w:t>Student dormitory</w:t>
            </w:r>
          </w:p>
          <w:p w:rsidR="004D2900" w:rsidRPr="009D68F8" w:rsidRDefault="004D2900" w:rsidP="00462564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 </w:t>
            </w:r>
            <w:r w:rsidRPr="009D68F8">
              <w:rPr>
                <w:rFonts w:ascii="Times New Roman" w:hAnsi="Times New Roman" w:cs="Times New Roman"/>
                <w:lang w:val="en-GB"/>
              </w:rPr>
              <w:t>Private room/apartment</w:t>
            </w:r>
          </w:p>
          <w:p w:rsidR="004D2900" w:rsidRPr="009D68F8" w:rsidRDefault="004D2900" w:rsidP="00462564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 </w:t>
            </w:r>
            <w:r w:rsidRPr="009D68F8">
              <w:rPr>
                <w:rFonts w:ascii="Times New Roman" w:hAnsi="Times New Roman" w:cs="Times New Roman"/>
                <w:lang w:val="en-GB"/>
              </w:rPr>
              <w:t>Other (specify)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:rsidTr="00EE4DE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Who helped you with finding the accommodation?</w:t>
            </w:r>
          </w:p>
          <w:p w:rsidR="004D2900" w:rsidRPr="009D68F8" w:rsidRDefault="006F5C7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                                                                 </w:t>
            </w:r>
            <w:r w:rsidRPr="004D29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 scale 1-5, 1 (no help), 5 (very helpf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ul)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:rsidTr="00EE4DEC">
        <w:trPr>
          <w:trHeight w:val="263"/>
        </w:trPr>
        <w:tc>
          <w:tcPr>
            <w:tcW w:w="6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900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497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2900" w:rsidRPr="006F5C76" w:rsidRDefault="0024467C" w:rsidP="006F5C76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 xml:space="preserve">How helpful was the </w:t>
            </w:r>
            <w:proofErr w:type="gramStart"/>
            <w:r w:rsidRPr="009D68F8">
              <w:rPr>
                <w:rFonts w:ascii="Times New Roman" w:hAnsi="Times New Roman" w:cs="Times New Roman"/>
                <w:lang w:val="en-GB"/>
              </w:rPr>
              <w:t>staff</w:t>
            </w:r>
            <w:proofErr w:type="gramEnd"/>
            <w:r w:rsidRPr="009D68F8">
              <w:rPr>
                <w:rFonts w:ascii="Times New Roman" w:hAnsi="Times New Roman" w:cs="Times New Roman"/>
                <w:lang w:val="en-GB"/>
              </w:rPr>
              <w:t xml:space="preserve"> of host institution in helping you </w:t>
            </w:r>
            <w:r>
              <w:rPr>
                <w:rFonts w:ascii="Times New Roman" w:hAnsi="Times New Roman" w:cs="Times New Roman"/>
                <w:lang w:val="en-GB"/>
              </w:rPr>
              <w:t>with finding the accommodation?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2900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2900" w:rsidRDefault="004D2900" w:rsidP="0057242A">
            <w:pPr>
              <w:ind w:left="10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2900" w:rsidRDefault="004D2900" w:rsidP="0057242A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2900" w:rsidRDefault="004D2900" w:rsidP="0057242A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2900" w:rsidRDefault="004D2900" w:rsidP="0057242A">
            <w:pPr>
              <w:ind w:left="135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:rsidTr="00EE4DEC">
        <w:trPr>
          <w:trHeight w:val="409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00" w:rsidRPr="009D68F8" w:rsidRDefault="004D2900" w:rsidP="004D290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:rsidTr="006F5C76">
        <w:trPr>
          <w:trHeight w:val="132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2900" w:rsidRPr="009D68F8" w:rsidRDefault="0024467C" w:rsidP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467C" w:rsidRPr="009D68F8" w:rsidRDefault="0024467C" w:rsidP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Describe the quality of your accommodation</w:t>
            </w:r>
          </w:p>
          <w:p w:rsidR="004D2900" w:rsidRPr="009D68F8" w:rsidRDefault="004D2900" w:rsidP="0024467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900" w:rsidRPr="006F5C76" w:rsidRDefault="004D2900" w:rsidP="005724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900" w:rsidRPr="006F5C76" w:rsidRDefault="004D2900" w:rsidP="0057242A">
            <w:pPr>
              <w:ind w:left="105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900" w:rsidRPr="006F5C76" w:rsidRDefault="004D2900" w:rsidP="0057242A">
            <w:pPr>
              <w:ind w:left="135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900" w:rsidRPr="006F5C76" w:rsidRDefault="004D2900" w:rsidP="0057242A">
            <w:pPr>
              <w:ind w:left="135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900" w:rsidRPr="006F5C76" w:rsidRDefault="004D2900" w:rsidP="0057242A">
            <w:pPr>
              <w:ind w:left="135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:rsidTr="00EE4DEC">
        <w:trPr>
          <w:trHeight w:val="371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4D290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4D290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4D290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4D290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4D290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:rsidTr="00EE4DEC">
        <w:trPr>
          <w:trHeight w:val="242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4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Access to the library at host institution</w:t>
            </w:r>
          </w:p>
          <w:p w:rsidR="004D2900" w:rsidRPr="009D68F8" w:rsidRDefault="004D2900" w:rsidP="006F5C7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900" w:rsidRPr="006F5C76" w:rsidRDefault="004D2900" w:rsidP="004D29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900" w:rsidRPr="006F5C76" w:rsidRDefault="004D2900" w:rsidP="004D29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900" w:rsidRPr="006F5C76" w:rsidRDefault="004D2900" w:rsidP="004D29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900" w:rsidRPr="006F5C76" w:rsidRDefault="004D2900" w:rsidP="004D29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900" w:rsidRPr="006F5C76" w:rsidRDefault="004D2900" w:rsidP="004D29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2900" w:rsidRPr="009D68F8" w:rsidTr="00EE4DEC">
        <w:trPr>
          <w:trHeight w:val="288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900" w:rsidRPr="009D68F8" w:rsidRDefault="004D2900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900" w:rsidRPr="009D68F8" w:rsidRDefault="004D290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:rsidTr="006F5C76">
        <w:trPr>
          <w:trHeight w:val="249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4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467C" w:rsidRPr="006F5C76" w:rsidRDefault="0024467C" w:rsidP="006F5C76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Access to/quality of pra</w:t>
            </w:r>
            <w:r w:rsidR="006F5C76">
              <w:rPr>
                <w:rFonts w:ascii="Times New Roman" w:hAnsi="Times New Roman" w:cs="Times New Roman"/>
                <w:lang w:val="en-GB"/>
              </w:rPr>
              <w:t>ctice rooms at host institution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67C" w:rsidRPr="006F5C76" w:rsidRDefault="0024467C" w:rsidP="005724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67C" w:rsidRPr="006F5C76" w:rsidRDefault="0024467C" w:rsidP="005724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67C" w:rsidRPr="006F5C76" w:rsidRDefault="0024467C" w:rsidP="005724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67C" w:rsidRPr="006F5C76" w:rsidRDefault="0024467C" w:rsidP="005724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67C" w:rsidRPr="006F5C76" w:rsidRDefault="0024467C" w:rsidP="005724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:rsidTr="00EE4DEC">
        <w:trPr>
          <w:trHeight w:val="403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:rsidTr="006F5C76">
        <w:trPr>
          <w:trHeight w:val="246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4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467C" w:rsidRPr="006F5C76" w:rsidRDefault="0024467C" w:rsidP="006F5C76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How do you evaluate the quality of educatio</w:t>
            </w:r>
            <w:r w:rsidR="006F5C76">
              <w:rPr>
                <w:rFonts w:ascii="Times New Roman" w:hAnsi="Times New Roman" w:cs="Times New Roman"/>
                <w:lang w:val="en-GB"/>
              </w:rPr>
              <w:t>n received at host institution?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67C" w:rsidRPr="006F5C76" w:rsidRDefault="0024467C" w:rsidP="005724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67C" w:rsidRPr="006F5C76" w:rsidRDefault="0024467C" w:rsidP="005724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67C" w:rsidRPr="006F5C76" w:rsidRDefault="0024467C" w:rsidP="005724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67C" w:rsidRPr="006F5C76" w:rsidRDefault="0024467C" w:rsidP="005724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67C" w:rsidRPr="006F5C76" w:rsidRDefault="0024467C" w:rsidP="005724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:rsidTr="006F5C76">
        <w:trPr>
          <w:trHeight w:val="449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:rsidTr="006F5C76">
        <w:trPr>
          <w:trHeight w:val="78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8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67C" w:rsidRPr="006F5C76" w:rsidRDefault="0024467C" w:rsidP="006F5C76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bookmarkStart w:id="8" w:name="result_box11"/>
            <w:bookmarkEnd w:id="8"/>
            <w:r w:rsidRPr="009D68F8">
              <w:rPr>
                <w:rFonts w:ascii="Times New Roman" w:hAnsi="Times New Roman" w:cs="Times New Roman"/>
                <w:lang w:val="en-GB"/>
              </w:rPr>
              <w:t>Was there a difference in teaching methods of host institution in relation to your ex</w:t>
            </w:r>
            <w:r w:rsidR="006F5C76">
              <w:rPr>
                <w:rFonts w:ascii="Times New Roman" w:hAnsi="Times New Roman" w:cs="Times New Roman"/>
                <w:lang w:val="en-GB"/>
              </w:rPr>
              <w:t xml:space="preserve">periences at home institution?    </w:t>
            </w:r>
            <w:r w:rsidRPr="001E1934">
              <w:rPr>
                <w:rFonts w:ascii="Times New Roman" w:hAnsi="Times New Roman" w:cs="Times New Roman"/>
                <w:lang w:val="en-GB"/>
              </w:rPr>
              <w:t xml:space="preserve">Yes </w:t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1934">
              <w:rPr>
                <w:rFonts w:ascii="Times New Roman" w:hAnsi="Times New Roman" w:cs="Times New Roman"/>
                <w:lang w:val="fi-FI"/>
              </w:rPr>
              <w:instrText xml:space="preserve"> FORMCHECKBOX </w:instrText>
            </w:r>
            <w:r w:rsidR="0032341F">
              <w:rPr>
                <w:rFonts w:ascii="Times New Roman" w:hAnsi="Times New Roman" w:cs="Times New Roman"/>
                <w:lang w:val="fi-FI"/>
              </w:rPr>
            </w:r>
            <w:r w:rsidR="0032341F">
              <w:rPr>
                <w:rFonts w:ascii="Times New Roman" w:hAnsi="Times New Roman" w:cs="Times New Roman"/>
                <w:lang w:val="fi-FI"/>
              </w:rPr>
              <w:fldChar w:fldCharType="separate"/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end"/>
            </w:r>
            <w:r w:rsidRPr="001E1934">
              <w:rPr>
                <w:rFonts w:ascii="Times New Roman" w:hAnsi="Times New Roman" w:cs="Times New Roman"/>
                <w:lang w:val="fi-FI"/>
              </w:rPr>
              <w:t xml:space="preserve">   No </w:t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1934">
              <w:rPr>
                <w:rFonts w:ascii="Times New Roman" w:hAnsi="Times New Roman" w:cs="Times New Roman"/>
                <w:lang w:val="fi-FI"/>
              </w:rPr>
              <w:instrText xml:space="preserve"> FORMCHECKBOX </w:instrText>
            </w:r>
            <w:r w:rsidR="0032341F">
              <w:rPr>
                <w:rFonts w:ascii="Times New Roman" w:hAnsi="Times New Roman" w:cs="Times New Roman"/>
                <w:lang w:val="fi-FI"/>
              </w:rPr>
            </w:r>
            <w:r w:rsidR="0032341F">
              <w:rPr>
                <w:rFonts w:ascii="Times New Roman" w:hAnsi="Times New Roman" w:cs="Times New Roman"/>
                <w:lang w:val="fi-FI"/>
              </w:rPr>
              <w:fldChar w:fldCharType="separate"/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end"/>
            </w:r>
            <w:r w:rsidRPr="001E1934"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  <w:p w:rsidR="0024467C" w:rsidRPr="009D68F8" w:rsidRDefault="0085688E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 yes, in what?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:rsidTr="00EE4DEC">
        <w:trPr>
          <w:trHeight w:val="357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50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467C" w:rsidRPr="009D68F8" w:rsidRDefault="0024467C" w:rsidP="0085688E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How would you evaluate your exchange period from academic perspective?</w:t>
            </w:r>
            <w:r w:rsidRPr="009D68F8">
              <w:rPr>
                <w:rFonts w:ascii="Times New Roman" w:hAnsi="Times New Roman" w:cs="Times New Roman"/>
                <w:lang w:val="en-GB"/>
              </w:rPr>
              <w:br/>
            </w:r>
            <w:r w:rsidRPr="002446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 scale 1-5, 1 (poor), 5 (very good)</w:t>
            </w:r>
          </w:p>
        </w:tc>
        <w:tc>
          <w:tcPr>
            <w:tcW w:w="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:rsidTr="0085688E">
        <w:trPr>
          <w:trHeight w:val="451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1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:rsidTr="00EE4DEC">
        <w:trPr>
          <w:trHeight w:val="311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50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467C" w:rsidRPr="009D68F8" w:rsidRDefault="0024467C" w:rsidP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How would you evaluate your exchange period form personal perspective?</w:t>
            </w:r>
            <w:r w:rsidRPr="009D68F8">
              <w:rPr>
                <w:rFonts w:ascii="Times New Roman" w:hAnsi="Times New Roman" w:cs="Times New Roman"/>
                <w:lang w:val="en-GB"/>
              </w:rPr>
              <w:br/>
            </w:r>
            <w:r w:rsidRPr="002446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 scale 1-5, 1 (poor), 5 (very good)</w:t>
            </w:r>
          </w:p>
        </w:tc>
        <w:tc>
          <w:tcPr>
            <w:tcW w:w="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:rsidTr="00EE4DEC">
        <w:trPr>
          <w:trHeight w:val="472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1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67C" w:rsidRPr="009D68F8" w:rsidRDefault="0024467C" w:rsidP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67C" w:rsidRPr="009D68F8" w:rsidRDefault="0024467C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:rsidTr="00EE4DE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8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How would you evaluate your exchange period in relation to your expectations?</w:t>
            </w:r>
          </w:p>
          <w:p w:rsidR="0024467C" w:rsidRPr="009D68F8" w:rsidRDefault="0024467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:rsidTr="00EE4DE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18</w:t>
            </w:r>
          </w:p>
        </w:tc>
        <w:tc>
          <w:tcPr>
            <w:tcW w:w="8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67C" w:rsidRPr="006F5C76" w:rsidRDefault="0024467C" w:rsidP="006F5C76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bookmarkStart w:id="9" w:name="result_box12"/>
            <w:bookmarkEnd w:id="9"/>
            <w:r w:rsidRPr="009D68F8">
              <w:rPr>
                <w:rFonts w:ascii="Times New Roman" w:hAnsi="Times New Roman" w:cs="Times New Roman"/>
                <w:lang w:val="en-GB"/>
              </w:rPr>
              <w:t>Did you encounter any proble</w:t>
            </w:r>
            <w:r w:rsidR="006F5C76">
              <w:rPr>
                <w:rFonts w:ascii="Times New Roman" w:hAnsi="Times New Roman" w:cs="Times New Roman"/>
                <w:lang w:val="en-GB"/>
              </w:rPr>
              <w:t xml:space="preserve">ms during your exchange period?   </w:t>
            </w:r>
            <w:r w:rsidRPr="001E1934">
              <w:rPr>
                <w:rFonts w:ascii="Times New Roman" w:hAnsi="Times New Roman" w:cs="Times New Roman"/>
                <w:lang w:val="en-GB"/>
              </w:rPr>
              <w:t xml:space="preserve">Yes </w:t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1934">
              <w:rPr>
                <w:rFonts w:ascii="Times New Roman" w:hAnsi="Times New Roman" w:cs="Times New Roman"/>
                <w:lang w:val="fi-FI"/>
              </w:rPr>
              <w:instrText xml:space="preserve"> FORMCHECKBOX </w:instrText>
            </w:r>
            <w:r w:rsidR="0032341F">
              <w:rPr>
                <w:rFonts w:ascii="Times New Roman" w:hAnsi="Times New Roman" w:cs="Times New Roman"/>
                <w:lang w:val="fi-FI"/>
              </w:rPr>
            </w:r>
            <w:r w:rsidR="0032341F">
              <w:rPr>
                <w:rFonts w:ascii="Times New Roman" w:hAnsi="Times New Roman" w:cs="Times New Roman"/>
                <w:lang w:val="fi-FI"/>
              </w:rPr>
              <w:fldChar w:fldCharType="separate"/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end"/>
            </w:r>
            <w:r w:rsidRPr="001E1934">
              <w:rPr>
                <w:rFonts w:ascii="Times New Roman" w:hAnsi="Times New Roman" w:cs="Times New Roman"/>
                <w:lang w:val="fi-FI"/>
              </w:rPr>
              <w:t xml:space="preserve">   No </w:t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1934">
              <w:rPr>
                <w:rFonts w:ascii="Times New Roman" w:hAnsi="Times New Roman" w:cs="Times New Roman"/>
                <w:lang w:val="fi-FI"/>
              </w:rPr>
              <w:instrText xml:space="preserve"> FORMCHECKBOX </w:instrText>
            </w:r>
            <w:r w:rsidR="0032341F">
              <w:rPr>
                <w:rFonts w:ascii="Times New Roman" w:hAnsi="Times New Roman" w:cs="Times New Roman"/>
                <w:lang w:val="fi-FI"/>
              </w:rPr>
            </w:r>
            <w:r w:rsidR="0032341F">
              <w:rPr>
                <w:rFonts w:ascii="Times New Roman" w:hAnsi="Times New Roman" w:cs="Times New Roman"/>
                <w:lang w:val="fi-FI"/>
              </w:rPr>
              <w:fldChar w:fldCharType="separate"/>
            </w:r>
            <w:r w:rsidRPr="001E1934">
              <w:rPr>
                <w:rFonts w:ascii="Times New Roman" w:hAnsi="Times New Roman" w:cs="Times New Roman"/>
                <w:lang w:val="fi-FI"/>
              </w:rPr>
              <w:fldChar w:fldCharType="end"/>
            </w:r>
            <w:r w:rsidRPr="001E1934"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  <w:p w:rsidR="0024467C" w:rsidRPr="009D68F8" w:rsidRDefault="0024467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If yes, what?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67C" w:rsidRPr="009D68F8" w:rsidTr="00EE4DE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19</w:t>
            </w:r>
          </w:p>
        </w:tc>
        <w:tc>
          <w:tcPr>
            <w:tcW w:w="8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bookmarkStart w:id="10" w:name="result_box13"/>
            <w:bookmarkEnd w:id="10"/>
            <w:r w:rsidRPr="009D68F8">
              <w:rPr>
                <w:rFonts w:ascii="Times New Roman" w:hAnsi="Times New Roman" w:cs="Times New Roman"/>
                <w:lang w:val="en-GB"/>
              </w:rPr>
              <w:t>How would you summarize the positive aspects of the exchange period?</w:t>
            </w:r>
          </w:p>
          <w:p w:rsidR="0024467C" w:rsidRPr="009D68F8" w:rsidRDefault="0024467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67C" w:rsidRPr="009D68F8" w:rsidRDefault="0024467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451E7" w:rsidRPr="009D68F8" w:rsidTr="00EE4DEC">
        <w:trPr>
          <w:trHeight w:val="38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51E7" w:rsidRPr="009D68F8" w:rsidRDefault="009451E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9D68F8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5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51E7" w:rsidRPr="009D68F8" w:rsidRDefault="009451E7" w:rsidP="009451E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bookmarkStart w:id="11" w:name="result_box15"/>
            <w:bookmarkEnd w:id="11"/>
            <w:r w:rsidRPr="009D68F8">
              <w:rPr>
                <w:rFonts w:ascii="Times New Roman" w:hAnsi="Times New Roman" w:cs="Times New Roman"/>
                <w:lang w:val="en-GB"/>
              </w:rPr>
              <w:t>How satisfied are you with the exchange</w:t>
            </w:r>
            <w:bookmarkStart w:id="12" w:name="result_box14"/>
            <w:bookmarkEnd w:id="12"/>
            <w:r w:rsidR="006F5C76">
              <w:rPr>
                <w:rFonts w:ascii="Times New Roman" w:hAnsi="Times New Roman" w:cs="Times New Roman"/>
                <w:lang w:val="en-GB"/>
              </w:rPr>
              <w:t xml:space="preserve"> as a whole? </w:t>
            </w:r>
            <w:r w:rsidRPr="009451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 scale 1-5, 1 (not satisfied), 5 (very satisfied)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1E7" w:rsidRPr="009D68F8" w:rsidRDefault="009451E7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1E7" w:rsidRPr="009D68F8" w:rsidRDefault="009451E7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1E7" w:rsidRPr="009D68F8" w:rsidRDefault="009451E7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1E7" w:rsidRPr="009D68F8" w:rsidRDefault="009451E7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1E7" w:rsidRPr="009D68F8" w:rsidRDefault="009451E7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1E7" w:rsidRPr="009D68F8" w:rsidRDefault="009451E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451E7" w:rsidRPr="009D68F8" w:rsidTr="00EE4DEC">
        <w:trPr>
          <w:trHeight w:val="415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1E7" w:rsidRPr="009D68F8" w:rsidRDefault="009451E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1E7" w:rsidRPr="009D68F8" w:rsidRDefault="009451E7" w:rsidP="009451E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51E7" w:rsidRPr="009D68F8" w:rsidRDefault="009451E7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51E7" w:rsidRPr="009D68F8" w:rsidRDefault="009451E7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51E7" w:rsidRPr="009D68F8" w:rsidRDefault="009451E7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51E7" w:rsidRPr="009D68F8" w:rsidRDefault="009451E7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51E7" w:rsidRPr="009D68F8" w:rsidRDefault="009451E7" w:rsidP="0057242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44D14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D14">
              <w:rPr>
                <w:lang w:val="fi-FI"/>
              </w:rPr>
              <w:instrText xml:space="preserve"> FORMCHECKBOX </w:instrText>
            </w:r>
            <w:r w:rsidR="0032341F">
              <w:rPr>
                <w:lang w:val="fi-FI"/>
              </w:rPr>
            </w:r>
            <w:r w:rsidR="0032341F">
              <w:rPr>
                <w:lang w:val="fi-FI"/>
              </w:rPr>
              <w:fldChar w:fldCharType="separate"/>
            </w:r>
            <w:r w:rsidRPr="00544D14">
              <w:rPr>
                <w:lang w:val="fi-FI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1E7" w:rsidRPr="009D68F8" w:rsidRDefault="009451E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4D15B7" w:rsidRPr="009D68F8" w:rsidRDefault="004D15B7">
      <w:pPr>
        <w:rPr>
          <w:rFonts w:ascii="Times New Roman" w:hAnsi="Times New Roman" w:cs="Times New Roman"/>
        </w:rPr>
      </w:pPr>
    </w:p>
    <w:p w:rsidR="004D15B7" w:rsidRPr="009D68F8" w:rsidRDefault="004D15B7">
      <w:pPr>
        <w:rPr>
          <w:rFonts w:ascii="Times New Roman" w:hAnsi="Times New Roman" w:cs="Times New Roman"/>
          <w:lang w:val="en-GB"/>
        </w:rPr>
      </w:pPr>
      <w:r w:rsidRPr="009D68F8">
        <w:rPr>
          <w:rFonts w:ascii="Times New Roman" w:hAnsi="Times New Roman" w:cs="Times New Roman"/>
          <w:lang w:val="en-GB"/>
        </w:rPr>
        <w:t>Other comments:</w:t>
      </w:r>
    </w:p>
    <w:sectPr w:rsidR="004D15B7" w:rsidRPr="009D68F8" w:rsidSect="006F5C76">
      <w:headerReference w:type="default" r:id="rId8"/>
      <w:pgSz w:w="11906" w:h="16838"/>
      <w:pgMar w:top="993" w:right="1134" w:bottom="709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1F" w:rsidRDefault="0032341F" w:rsidP="00EE4DEC">
      <w:r>
        <w:separator/>
      </w:r>
    </w:p>
  </w:endnote>
  <w:endnote w:type="continuationSeparator" w:id="0">
    <w:p w:rsidR="0032341F" w:rsidRDefault="0032341F" w:rsidP="00EE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1F" w:rsidRDefault="0032341F" w:rsidP="00EE4DEC">
      <w:r>
        <w:separator/>
      </w:r>
    </w:p>
  </w:footnote>
  <w:footnote w:type="continuationSeparator" w:id="0">
    <w:p w:rsidR="0032341F" w:rsidRDefault="0032341F" w:rsidP="00EE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EC" w:rsidRDefault="005540B9" w:rsidP="00EE4DEC">
    <w:pPr>
      <w:pStyle w:val="Header"/>
      <w:jc w:val="right"/>
    </w:pPr>
    <w:r>
      <w:rPr>
        <w:noProof/>
        <w:lang w:eastAsia="et-EE" w:bidi="ar-SA"/>
      </w:rPr>
      <w:drawing>
        <wp:inline distT="0" distB="0" distL="0" distR="0">
          <wp:extent cx="3620770" cy="563245"/>
          <wp:effectExtent l="19050" t="0" r="0" b="0"/>
          <wp:docPr id="1" name="Picture 1" descr="C:\Users\Hanneleen\Desktop\nordpluslogo3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eleen\Desktop\nordpluslogo3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077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4DEC" w:rsidRDefault="00EE4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C9"/>
    <w:rsid w:val="000029F4"/>
    <w:rsid w:val="000241EF"/>
    <w:rsid w:val="000D51BF"/>
    <w:rsid w:val="000F2E26"/>
    <w:rsid w:val="001E1934"/>
    <w:rsid w:val="001E5F9F"/>
    <w:rsid w:val="00214281"/>
    <w:rsid w:val="00242CFC"/>
    <w:rsid w:val="0024467C"/>
    <w:rsid w:val="00287C82"/>
    <w:rsid w:val="002A6693"/>
    <w:rsid w:val="00315249"/>
    <w:rsid w:val="0032341F"/>
    <w:rsid w:val="00462564"/>
    <w:rsid w:val="004D15B7"/>
    <w:rsid w:val="004D2900"/>
    <w:rsid w:val="004F55F2"/>
    <w:rsid w:val="005540B9"/>
    <w:rsid w:val="0057242A"/>
    <w:rsid w:val="006463C0"/>
    <w:rsid w:val="006F5C76"/>
    <w:rsid w:val="00855C67"/>
    <w:rsid w:val="0085688E"/>
    <w:rsid w:val="00911568"/>
    <w:rsid w:val="009451E7"/>
    <w:rsid w:val="009D68F8"/>
    <w:rsid w:val="009D71DF"/>
    <w:rsid w:val="00A05538"/>
    <w:rsid w:val="00A15389"/>
    <w:rsid w:val="00A43F52"/>
    <w:rsid w:val="00A4670F"/>
    <w:rsid w:val="00AC2C24"/>
    <w:rsid w:val="00AC69D9"/>
    <w:rsid w:val="00B474E7"/>
    <w:rsid w:val="00B922A8"/>
    <w:rsid w:val="00C2039C"/>
    <w:rsid w:val="00CC03B7"/>
    <w:rsid w:val="00CC3725"/>
    <w:rsid w:val="00CE4700"/>
    <w:rsid w:val="00E128C9"/>
    <w:rsid w:val="00E72E2C"/>
    <w:rsid w:val="00E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E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EE4DEC"/>
    <w:rPr>
      <w:rFonts w:ascii="Liberation Serif" w:eastAsia="DejaVu Sans" w:hAnsi="Liberation Serif" w:cs="Mangal"/>
      <w:kern w:val="1"/>
      <w:sz w:val="24"/>
      <w:szCs w:val="21"/>
      <w:lang w:val="et-EE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E4DE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EE4DEC"/>
    <w:rPr>
      <w:rFonts w:ascii="Liberation Serif" w:eastAsia="DejaVu Sans" w:hAnsi="Liberation Serif" w:cs="Mangal"/>
      <w:kern w:val="1"/>
      <w:sz w:val="24"/>
      <w:szCs w:val="21"/>
      <w:lang w:val="et-EE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E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EE4DEC"/>
    <w:rPr>
      <w:rFonts w:ascii="Tahoma" w:eastAsia="DejaVu Sans" w:hAnsi="Tahoma" w:cs="Mangal"/>
      <w:kern w:val="1"/>
      <w:sz w:val="16"/>
      <w:szCs w:val="14"/>
      <w:lang w:val="et-E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E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EE4DEC"/>
    <w:rPr>
      <w:rFonts w:ascii="Liberation Serif" w:eastAsia="DejaVu Sans" w:hAnsi="Liberation Serif" w:cs="Mangal"/>
      <w:kern w:val="1"/>
      <w:sz w:val="24"/>
      <w:szCs w:val="21"/>
      <w:lang w:val="et-EE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E4DE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EE4DEC"/>
    <w:rPr>
      <w:rFonts w:ascii="Liberation Serif" w:eastAsia="DejaVu Sans" w:hAnsi="Liberation Serif" w:cs="Mangal"/>
      <w:kern w:val="1"/>
      <w:sz w:val="24"/>
      <w:szCs w:val="21"/>
      <w:lang w:val="et-EE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E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EE4DEC"/>
    <w:rPr>
      <w:rFonts w:ascii="Tahoma" w:eastAsia="DejaVu Sans" w:hAnsi="Tahoma" w:cs="Mangal"/>
      <w:kern w:val="1"/>
      <w:sz w:val="16"/>
      <w:szCs w:val="14"/>
      <w:lang w:val="et-E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hanneleen</dc:creator>
  <cp:lastModifiedBy>Hanneleen Pihlak</cp:lastModifiedBy>
  <cp:revision>2</cp:revision>
  <cp:lastPrinted>1900-12-31T21:00:00Z</cp:lastPrinted>
  <dcterms:created xsi:type="dcterms:W3CDTF">2017-03-28T08:51:00Z</dcterms:created>
  <dcterms:modified xsi:type="dcterms:W3CDTF">2017-03-28T08:51:00Z</dcterms:modified>
</cp:coreProperties>
</file>